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797C59">
        <w:trPr>
          <w:trHeight w:val="254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34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97C5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OPĆINA RUŽIĆ</w:t>
                  </w:r>
                </w:p>
              </w:tc>
            </w:tr>
          </w:tbl>
          <w:p w:rsidR="00797C59" w:rsidRDefault="00797C59">
            <w:pPr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10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34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97C5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29.06.2018</w:t>
                  </w:r>
                </w:p>
              </w:tc>
            </w:tr>
          </w:tbl>
          <w:p w:rsidR="00797C59" w:rsidRDefault="00797C59">
            <w:pPr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79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20"/>
              <w:gridCol w:w="863"/>
              <w:gridCol w:w="1400"/>
              <w:gridCol w:w="1186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5"/>
              <w:gridCol w:w="1080"/>
              <w:gridCol w:w="1851"/>
              <w:gridCol w:w="1980"/>
              <w:gridCol w:w="891"/>
            </w:tblGrid>
            <w:tr w:rsidR="00797C5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</w:tr>
            <w:tr w:rsidR="00797C5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97C5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Uslugaizrade projektne dokumentacije za izgradnju nogostupa na ŽC6095 kroz naselje Gradac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Trivium d.o.o. Split 57426960741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12,250.00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61,250.00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29.06.2018</w:t>
                  </w:r>
                </w:p>
              </w:tc>
            </w:tr>
            <w:tr w:rsidR="00797C5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Konstruktivna sanacija Vatrogasnog doma u Kljacima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IGANA d.o.o. 90768734866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55,789.92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13,947.48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69,737.40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69,737.40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29.06.2018</w:t>
                  </w:r>
                </w:p>
              </w:tc>
            </w:tr>
            <w:tr w:rsidR="00797C5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okoliša bivše Antimalarične stanice i Osnovne škole u Otavicama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44113120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GRADITELJ, vl. Ivo Dičak 74071766630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101,360.00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25,340.00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126,700.00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797C5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29.06.2018</w:t>
                  </w:r>
                </w:p>
              </w:tc>
            </w:tr>
          </w:tbl>
          <w:p w:rsidR="00797C59" w:rsidRDefault="00797C59">
            <w:pPr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10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34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97C5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97C59" w:rsidRDefault="00797C59">
            <w:pPr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3820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97C5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7C59" w:rsidRDefault="000618B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sporazuma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797C59" w:rsidRDefault="000618B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797C59" w:rsidRDefault="00797C59">
            <w:pPr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  <w:tr w:rsidR="00797C59">
        <w:trPr>
          <w:trHeight w:val="153"/>
        </w:trPr>
        <w:tc>
          <w:tcPr>
            <w:tcW w:w="35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797C59" w:rsidRDefault="00797C59">
            <w:pPr>
              <w:pStyle w:val="EmptyCellLayoutStyle"/>
              <w:spacing w:after="0" w:line="240" w:lineRule="auto"/>
            </w:pPr>
          </w:p>
        </w:tc>
      </w:tr>
    </w:tbl>
    <w:p w:rsidR="00797C59" w:rsidRDefault="00797C59">
      <w:pPr>
        <w:spacing w:after="0" w:line="240" w:lineRule="auto"/>
      </w:pPr>
    </w:p>
    <w:sectPr w:rsidR="00797C59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B7" w:rsidRDefault="000618B7">
      <w:pPr>
        <w:spacing w:after="0" w:line="240" w:lineRule="auto"/>
      </w:pPr>
      <w:r>
        <w:separator/>
      </w:r>
    </w:p>
  </w:endnote>
  <w:endnote w:type="continuationSeparator" w:id="0">
    <w:p w:rsidR="000618B7" w:rsidRDefault="0006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97C5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C59" w:rsidRDefault="000618B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29.06.2018 13:38</w:t>
                </w:r>
              </w:p>
            </w:tc>
          </w:tr>
        </w:tbl>
        <w:p w:rsidR="00797C59" w:rsidRDefault="00797C59">
          <w:pPr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CF75C3" w:rsidTr="00CF75C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97C5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C59" w:rsidRDefault="000618B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75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F75C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7C59" w:rsidRDefault="00797C59">
          <w:pPr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B7" w:rsidRDefault="000618B7">
      <w:pPr>
        <w:spacing w:after="0" w:line="240" w:lineRule="auto"/>
      </w:pPr>
      <w:r>
        <w:separator/>
      </w:r>
    </w:p>
  </w:footnote>
  <w:footnote w:type="continuationSeparator" w:id="0">
    <w:p w:rsidR="000618B7" w:rsidRDefault="0006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7C59" w:rsidRDefault="000618B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97C5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7C59" w:rsidRDefault="000618B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97C59" w:rsidRDefault="00797C59">
          <w:pPr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  <w:tr w:rsidR="00797C59">
      <w:tc>
        <w:tcPr>
          <w:tcW w:w="35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797C59" w:rsidRDefault="00797C5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59"/>
    <w:rsid w:val="000618B7"/>
    <w:rsid w:val="00797C59"/>
    <w:rsid w:val="00C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D079-689B-43BD-887C-6E176C82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dc:description/>
  <cp:lastModifiedBy>Korisnik</cp:lastModifiedBy>
  <cp:revision>2</cp:revision>
  <dcterms:created xsi:type="dcterms:W3CDTF">2018-06-29T11:40:00Z</dcterms:created>
  <dcterms:modified xsi:type="dcterms:W3CDTF">2018-06-29T11:40:00Z</dcterms:modified>
</cp:coreProperties>
</file>